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90" w:rsidRPr="001F1B6F" w:rsidRDefault="00693E90" w:rsidP="00D45D16">
      <w:pPr>
        <w:rPr>
          <w:rFonts w:ascii="Arial" w:hAnsi="Arial" w:cs="Arial"/>
          <w:b/>
          <w:color w:val="0000FF"/>
        </w:rPr>
      </w:pPr>
    </w:p>
    <w:p w:rsidR="00BF2926" w:rsidRPr="001F1B6F" w:rsidRDefault="00BF2926" w:rsidP="00BF2926">
      <w:pPr>
        <w:jc w:val="center"/>
        <w:rPr>
          <w:rFonts w:ascii="Arial" w:hAnsi="Arial" w:cs="Arial"/>
        </w:rPr>
      </w:pPr>
      <w:r w:rsidRPr="001F1B6F">
        <w:rPr>
          <w:rFonts w:ascii="Arial" w:hAnsi="Arial" w:cs="Arial"/>
          <w:b/>
          <w:sz w:val="28"/>
          <w:szCs w:val="28"/>
          <w:lang w:val="pt-PT"/>
        </w:rPr>
        <w:t xml:space="preserve">PROGRAMA DEPORTE JOVEN - </w:t>
      </w:r>
      <w:r w:rsidRPr="001F1B6F">
        <w:rPr>
          <w:rFonts w:ascii="Arial" w:hAnsi="Arial" w:cs="Arial"/>
          <w:b/>
          <w:sz w:val="28"/>
          <w:szCs w:val="28"/>
        </w:rPr>
        <w:t>CURSO ESCOLAR 2019/2020</w:t>
      </w:r>
    </w:p>
    <w:p w:rsidR="00BF2926" w:rsidRPr="001F1B6F" w:rsidRDefault="00BF2926" w:rsidP="00BF2926">
      <w:pPr>
        <w:jc w:val="center"/>
        <w:rPr>
          <w:rFonts w:ascii="Arial" w:hAnsi="Arial" w:cs="Arial"/>
          <w:color w:val="000080"/>
          <w:sz w:val="28"/>
          <w:szCs w:val="28"/>
        </w:rPr>
      </w:pPr>
    </w:p>
    <w:p w:rsidR="001F1B6F" w:rsidRPr="001F1B6F" w:rsidRDefault="001F1B6F" w:rsidP="001F1B6F">
      <w:pPr>
        <w:jc w:val="center"/>
        <w:rPr>
          <w:rFonts w:ascii="Arial" w:hAnsi="Arial" w:cs="Arial"/>
          <w:sz w:val="24"/>
          <w:szCs w:val="24"/>
        </w:rPr>
      </w:pPr>
      <w:r w:rsidRPr="001F1B6F">
        <w:rPr>
          <w:rFonts w:ascii="Arial" w:hAnsi="Arial" w:cs="Arial"/>
          <w:b/>
          <w:sz w:val="24"/>
          <w:szCs w:val="24"/>
          <w:u w:val="single"/>
        </w:rPr>
        <w:t>HOJA DE PARTICIPACIÓN 1ª JORNADA / PROGRAMA A</w:t>
      </w:r>
    </w:p>
    <w:p w:rsidR="001F1B6F" w:rsidRPr="001F1B6F" w:rsidRDefault="001F1B6F" w:rsidP="001F1B6F">
      <w:pPr>
        <w:rPr>
          <w:rFonts w:ascii="Arial" w:hAnsi="Arial" w:cs="Arial"/>
          <w:b/>
          <w:sz w:val="22"/>
          <w:szCs w:val="22"/>
          <w:u w:val="single"/>
        </w:rPr>
      </w:pPr>
    </w:p>
    <w:p w:rsidR="001F1B6F" w:rsidRPr="001F1B6F" w:rsidRDefault="001F1B6F" w:rsidP="001F1B6F">
      <w:pPr>
        <w:rPr>
          <w:rFonts w:ascii="Arial" w:hAnsi="Arial" w:cs="Arial"/>
          <w:b/>
          <w:sz w:val="22"/>
          <w:szCs w:val="22"/>
          <w:u w:val="single"/>
        </w:rPr>
      </w:pPr>
    </w:p>
    <w:p w:rsidR="001F1B6F" w:rsidRPr="001F1B6F" w:rsidRDefault="001F1B6F" w:rsidP="001F1B6F">
      <w:pPr>
        <w:rPr>
          <w:rFonts w:ascii="Arial" w:hAnsi="Arial" w:cs="Arial"/>
          <w:sz w:val="22"/>
          <w:szCs w:val="22"/>
        </w:rPr>
      </w:pPr>
      <w:r w:rsidRPr="001F1B6F">
        <w:rPr>
          <w:rFonts w:ascii="Arial" w:hAnsi="Arial" w:cs="Arial"/>
          <w:b/>
          <w:sz w:val="22"/>
          <w:szCs w:val="22"/>
          <w:u w:val="single"/>
        </w:rPr>
        <w:t>Categoría Masculina</w:t>
      </w:r>
    </w:p>
    <w:p w:rsidR="001F1B6F" w:rsidRPr="001F1B6F" w:rsidRDefault="001F1B6F" w:rsidP="001F1B6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800" w:type="dxa"/>
        <w:tblInd w:w="-10" w:type="dxa"/>
        <w:tblLook w:val="0000" w:firstRow="0" w:lastRow="0" w:firstColumn="0" w:lastColumn="0" w:noHBand="0" w:noVBand="0"/>
      </w:tblPr>
      <w:tblGrid>
        <w:gridCol w:w="2791"/>
        <w:gridCol w:w="4070"/>
        <w:gridCol w:w="957"/>
        <w:gridCol w:w="1023"/>
        <w:gridCol w:w="959"/>
      </w:tblGrid>
      <w:tr w:rsidR="001F1B6F" w:rsidRPr="001F1B6F" w:rsidTr="00FC557A"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PRUEBAS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Alumno (Nombre y Apellidos)</w:t>
            </w:r>
          </w:p>
        </w:tc>
        <w:tc>
          <w:tcPr>
            <w:tcW w:w="9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9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Licencia (Si/No)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Dorsal</w:t>
            </w:r>
          </w:p>
        </w:tc>
      </w:tr>
      <w:tr w:rsidR="001F1B6F" w:rsidRPr="001F1B6F" w:rsidTr="00FC557A"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1F1B6F">
              <w:rPr>
                <w:rFonts w:ascii="Arial" w:hAnsi="Arial" w:cs="Arial"/>
                <w:sz w:val="22"/>
                <w:szCs w:val="22"/>
              </w:rPr>
              <w:t>m.l</w:t>
            </w:r>
            <w:proofErr w:type="spellEnd"/>
            <w:r w:rsidRPr="001F1B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400 m.l.*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1500 m.l.*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1F1B6F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1F1B6F">
              <w:rPr>
                <w:rFonts w:ascii="Arial" w:hAnsi="Arial" w:cs="Arial"/>
                <w:sz w:val="22"/>
                <w:szCs w:val="22"/>
              </w:rPr>
              <w:t>. Marcha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Salto de Altura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Lanzamiento Peso (5 kg)*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B6F" w:rsidRPr="001F1B6F" w:rsidRDefault="001F1B6F" w:rsidP="001F1B6F">
      <w:pPr>
        <w:ind w:left="283"/>
        <w:rPr>
          <w:rFonts w:ascii="Arial" w:hAnsi="Arial" w:cs="Arial"/>
          <w:sz w:val="22"/>
          <w:szCs w:val="22"/>
        </w:rPr>
      </w:pPr>
      <w:r w:rsidRPr="001F1B6F">
        <w:rPr>
          <w:rFonts w:ascii="Arial" w:hAnsi="Arial" w:cs="Arial"/>
          <w:sz w:val="22"/>
          <w:szCs w:val="22"/>
        </w:rPr>
        <w:t>*Solo pueden participar alumnos nacidos en 2003 y 2004</w:t>
      </w:r>
    </w:p>
    <w:p w:rsidR="001F1B6F" w:rsidRPr="001F1B6F" w:rsidRDefault="001F1B6F" w:rsidP="001F1B6F">
      <w:pPr>
        <w:rPr>
          <w:rFonts w:ascii="Arial" w:hAnsi="Arial" w:cs="Arial"/>
          <w:sz w:val="22"/>
          <w:szCs w:val="22"/>
        </w:rPr>
      </w:pPr>
    </w:p>
    <w:p w:rsidR="001F1B6F" w:rsidRPr="001F1B6F" w:rsidRDefault="001F1B6F" w:rsidP="001F1B6F">
      <w:pPr>
        <w:rPr>
          <w:rFonts w:ascii="Arial" w:hAnsi="Arial" w:cs="Arial"/>
          <w:sz w:val="22"/>
          <w:szCs w:val="22"/>
        </w:rPr>
      </w:pPr>
    </w:p>
    <w:p w:rsidR="001F1B6F" w:rsidRPr="001F1B6F" w:rsidRDefault="001F1B6F" w:rsidP="001F1B6F">
      <w:pPr>
        <w:rPr>
          <w:rFonts w:ascii="Arial" w:hAnsi="Arial" w:cs="Arial"/>
          <w:sz w:val="22"/>
          <w:szCs w:val="22"/>
        </w:rPr>
      </w:pPr>
      <w:r w:rsidRPr="001F1B6F">
        <w:rPr>
          <w:rFonts w:ascii="Arial" w:hAnsi="Arial" w:cs="Arial"/>
          <w:b/>
          <w:sz w:val="22"/>
          <w:szCs w:val="22"/>
          <w:u w:val="single"/>
        </w:rPr>
        <w:t>Categoría Femenina</w:t>
      </w:r>
    </w:p>
    <w:p w:rsidR="001F1B6F" w:rsidRPr="001F1B6F" w:rsidRDefault="001F1B6F" w:rsidP="001F1B6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800" w:type="dxa"/>
        <w:tblInd w:w="-10" w:type="dxa"/>
        <w:tblLook w:val="0000" w:firstRow="0" w:lastRow="0" w:firstColumn="0" w:lastColumn="0" w:noHBand="0" w:noVBand="0"/>
      </w:tblPr>
      <w:tblGrid>
        <w:gridCol w:w="2791"/>
        <w:gridCol w:w="4070"/>
        <w:gridCol w:w="957"/>
        <w:gridCol w:w="1023"/>
        <w:gridCol w:w="959"/>
      </w:tblGrid>
      <w:tr w:rsidR="001F1B6F" w:rsidRPr="001F1B6F" w:rsidTr="00FC557A"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PRUEBAS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Alumna (Nombre y Apellidos)</w:t>
            </w:r>
          </w:p>
        </w:tc>
        <w:tc>
          <w:tcPr>
            <w:tcW w:w="9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9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Licencia (Si/No)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Dorsal</w:t>
            </w:r>
          </w:p>
        </w:tc>
      </w:tr>
      <w:tr w:rsidR="001F1B6F" w:rsidRPr="001F1B6F" w:rsidTr="00FC557A"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1F1B6F">
              <w:rPr>
                <w:rFonts w:ascii="Arial" w:hAnsi="Arial" w:cs="Arial"/>
                <w:sz w:val="22"/>
                <w:szCs w:val="22"/>
              </w:rPr>
              <w:t>m.l</w:t>
            </w:r>
            <w:proofErr w:type="spellEnd"/>
            <w:r w:rsidRPr="001F1B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400 m.l.*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1500 m.l.*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1 km. Marcha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Salto de Longitud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 xml:space="preserve">Lanzamiento Disco </w:t>
            </w:r>
            <w:r>
              <w:rPr>
                <w:rFonts w:ascii="Arial" w:hAnsi="Arial" w:cs="Arial"/>
                <w:sz w:val="22"/>
                <w:szCs w:val="22"/>
              </w:rPr>
              <w:t>(1</w:t>
            </w:r>
            <w:r w:rsidRPr="001F1B6F">
              <w:rPr>
                <w:rFonts w:ascii="Arial" w:hAnsi="Arial" w:cs="Arial"/>
                <w:sz w:val="22"/>
                <w:szCs w:val="22"/>
              </w:rPr>
              <w:t>kg)*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8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  <w:sz w:val="22"/>
                <w:szCs w:val="22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B6F" w:rsidRPr="001F1B6F" w:rsidRDefault="001F1B6F" w:rsidP="001F1B6F">
      <w:pPr>
        <w:ind w:left="283"/>
        <w:rPr>
          <w:rFonts w:ascii="Arial" w:hAnsi="Arial" w:cs="Arial"/>
          <w:sz w:val="22"/>
          <w:szCs w:val="22"/>
        </w:rPr>
      </w:pPr>
      <w:r w:rsidRPr="001F1B6F">
        <w:rPr>
          <w:rFonts w:ascii="Arial" w:hAnsi="Arial" w:cs="Arial"/>
          <w:sz w:val="22"/>
          <w:szCs w:val="22"/>
        </w:rPr>
        <w:t>*Solo pueden participar alumnas nacidas en 2003 y 2004</w:t>
      </w:r>
    </w:p>
    <w:p w:rsidR="001F1B6F" w:rsidRPr="001F1B6F" w:rsidRDefault="001F1B6F" w:rsidP="001F1B6F">
      <w:pPr>
        <w:rPr>
          <w:rFonts w:ascii="Arial" w:hAnsi="Arial" w:cs="Arial"/>
          <w:sz w:val="22"/>
          <w:szCs w:val="22"/>
        </w:rPr>
      </w:pPr>
    </w:p>
    <w:p w:rsidR="001F1B6F" w:rsidRPr="001F1B6F" w:rsidRDefault="001F1B6F" w:rsidP="001F1B6F">
      <w:pPr>
        <w:rPr>
          <w:rFonts w:ascii="Arial" w:hAnsi="Arial" w:cs="Arial"/>
          <w:sz w:val="22"/>
          <w:szCs w:val="22"/>
        </w:rPr>
      </w:pP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  <w:b/>
        </w:rPr>
        <w:t>Nota importante.-</w:t>
      </w: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</w:rPr>
        <w:t xml:space="preserve">Los Centros de la Zona 1 (Norte) deben remitir esta hoja de participación </w:t>
      </w:r>
      <w:r w:rsidRPr="001F1B6F">
        <w:rPr>
          <w:rFonts w:ascii="Arial" w:hAnsi="Arial" w:cs="Arial"/>
          <w:u w:val="single"/>
        </w:rPr>
        <w:t>antes del martes 3</w:t>
      </w:r>
      <w:r w:rsidRPr="001F1B6F">
        <w:rPr>
          <w:rFonts w:ascii="Arial" w:hAnsi="Arial" w:cs="Arial"/>
        </w:rPr>
        <w:t xml:space="preserve"> de marzo de 2020 al correo </w:t>
      </w:r>
      <w:r w:rsidRPr="001F1B6F">
        <w:rPr>
          <w:rFonts w:ascii="Arial" w:hAnsi="Arial" w:cs="Arial"/>
          <w:b/>
          <w:bCs/>
          <w:color w:val="3465A4"/>
        </w:rPr>
        <w:t>torneoinstitutos</w:t>
      </w:r>
      <w:hyperlink r:id="rId7">
        <w:r w:rsidRPr="001F1B6F">
          <w:rPr>
            <w:rStyle w:val="EnlacedeInternet"/>
            <w:rFonts w:ascii="Arial" w:hAnsi="Arial" w:cs="Arial"/>
            <w:b/>
            <w:bCs/>
            <w:color w:val="3465A4"/>
            <w:u w:val="none"/>
          </w:rPr>
          <w:t>@atletismotenerife.es</w:t>
        </w:r>
      </w:hyperlink>
    </w:p>
    <w:p w:rsidR="001F1B6F" w:rsidRPr="001F1B6F" w:rsidRDefault="001F1B6F" w:rsidP="001F1B6F">
      <w:pPr>
        <w:rPr>
          <w:rFonts w:ascii="Arial" w:hAnsi="Arial" w:cs="Arial"/>
        </w:rPr>
      </w:pP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</w:rPr>
        <w:t xml:space="preserve">Los Centros de la Zona 2 (Metropolitana) deben remitir esta hoja de participación </w:t>
      </w:r>
      <w:r w:rsidRPr="001F1B6F">
        <w:rPr>
          <w:rFonts w:ascii="Arial" w:hAnsi="Arial" w:cs="Arial"/>
          <w:u w:val="single"/>
        </w:rPr>
        <w:t>antes del lunes 9</w:t>
      </w:r>
      <w:r w:rsidRPr="001F1B6F">
        <w:rPr>
          <w:rFonts w:ascii="Arial" w:hAnsi="Arial" w:cs="Arial"/>
        </w:rPr>
        <w:t xml:space="preserve"> de marzo de 2020 al correo </w:t>
      </w:r>
      <w:r w:rsidRPr="001F1B6F">
        <w:rPr>
          <w:rFonts w:ascii="Arial" w:hAnsi="Arial" w:cs="Arial"/>
          <w:b/>
          <w:bCs/>
          <w:color w:val="3465A4"/>
        </w:rPr>
        <w:t>torneoinstitutos</w:t>
      </w:r>
      <w:hyperlink r:id="rId8">
        <w:r w:rsidRPr="001F1B6F">
          <w:rPr>
            <w:rStyle w:val="EnlacedeInternet"/>
            <w:rFonts w:ascii="Arial" w:hAnsi="Arial" w:cs="Arial"/>
            <w:b/>
            <w:bCs/>
            <w:color w:val="3465A4"/>
            <w:u w:val="none"/>
          </w:rPr>
          <w:t>@atletismotenerife.es</w:t>
        </w:r>
      </w:hyperlink>
      <w:r w:rsidRPr="001F1B6F">
        <w:rPr>
          <w:rFonts w:ascii="Arial" w:hAnsi="Arial" w:cs="Arial"/>
        </w:rPr>
        <w:t xml:space="preserve">   </w:t>
      </w:r>
    </w:p>
    <w:p w:rsidR="001F1B6F" w:rsidRPr="001F1B6F" w:rsidRDefault="001F1B6F" w:rsidP="001F1B6F">
      <w:pPr>
        <w:rPr>
          <w:rFonts w:ascii="Arial" w:hAnsi="Arial" w:cs="Arial"/>
        </w:rPr>
      </w:pP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</w:rPr>
        <w:t xml:space="preserve">Los Centros de la Zona 3 (Sur) deben remitir esta hoja de participación </w:t>
      </w:r>
      <w:r w:rsidRPr="001F1B6F">
        <w:rPr>
          <w:rFonts w:ascii="Arial" w:hAnsi="Arial" w:cs="Arial"/>
          <w:u w:val="single"/>
        </w:rPr>
        <w:t>antes del viernes 13</w:t>
      </w:r>
      <w:r w:rsidRPr="001F1B6F">
        <w:rPr>
          <w:rFonts w:ascii="Arial" w:hAnsi="Arial" w:cs="Arial"/>
        </w:rPr>
        <w:t xml:space="preserve"> de marzo de 2020 al correo </w:t>
      </w:r>
      <w:r w:rsidRPr="001F1B6F">
        <w:rPr>
          <w:rStyle w:val="EnlacedeInternet"/>
          <w:rFonts w:ascii="Arial" w:hAnsi="Arial" w:cs="Arial"/>
          <w:b/>
          <w:bCs/>
          <w:color w:val="3465A4"/>
          <w:u w:val="none"/>
        </w:rPr>
        <w:t>torneoinstitutos</w:t>
      </w:r>
      <w:hyperlink r:id="rId9">
        <w:r w:rsidRPr="001F1B6F">
          <w:rPr>
            <w:rStyle w:val="EnlacedeInternet"/>
            <w:rFonts w:ascii="Arial" w:hAnsi="Arial" w:cs="Arial"/>
            <w:b/>
            <w:bCs/>
            <w:color w:val="3465A4"/>
            <w:u w:val="none"/>
          </w:rPr>
          <w:t>@atletismotenerife.es</w:t>
        </w:r>
      </w:hyperlink>
      <w:r w:rsidRPr="001F1B6F">
        <w:rPr>
          <w:rFonts w:ascii="Arial" w:hAnsi="Arial" w:cs="Arial"/>
        </w:rPr>
        <w:t xml:space="preserve"> </w:t>
      </w:r>
    </w:p>
    <w:p w:rsidR="001F1B6F" w:rsidRPr="001F1B6F" w:rsidRDefault="001F1B6F" w:rsidP="001F1B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676D" w:rsidRDefault="00F1676D" w:rsidP="001F1B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F1B6F" w:rsidRPr="001F1B6F" w:rsidRDefault="001F1B6F" w:rsidP="001F1B6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1B6F">
        <w:rPr>
          <w:rFonts w:ascii="Arial" w:hAnsi="Arial" w:cs="Arial"/>
          <w:b/>
          <w:sz w:val="24"/>
          <w:szCs w:val="24"/>
          <w:u w:val="single"/>
        </w:rPr>
        <w:t>HOJA DE PARTICIPACIÓN 2ª JORNADA</w:t>
      </w:r>
      <w:r>
        <w:rPr>
          <w:rFonts w:ascii="Arial" w:hAnsi="Arial" w:cs="Arial"/>
          <w:b/>
          <w:sz w:val="24"/>
          <w:szCs w:val="24"/>
          <w:u w:val="single"/>
        </w:rPr>
        <w:t xml:space="preserve"> / PROGRAMA B</w:t>
      </w:r>
    </w:p>
    <w:p w:rsidR="001F1B6F" w:rsidRPr="001F1B6F" w:rsidRDefault="001F1B6F" w:rsidP="001F1B6F">
      <w:pPr>
        <w:rPr>
          <w:rFonts w:ascii="Arial" w:hAnsi="Arial" w:cs="Arial"/>
          <w:b/>
          <w:sz w:val="22"/>
          <w:szCs w:val="22"/>
          <w:u w:val="single"/>
        </w:rPr>
      </w:pPr>
    </w:p>
    <w:p w:rsidR="001F1B6F" w:rsidRPr="001F1B6F" w:rsidRDefault="001F1B6F" w:rsidP="001F1B6F">
      <w:pPr>
        <w:rPr>
          <w:rFonts w:ascii="Arial" w:hAnsi="Arial" w:cs="Arial"/>
          <w:b/>
          <w:sz w:val="22"/>
          <w:szCs w:val="22"/>
          <w:u w:val="single"/>
        </w:rPr>
      </w:pP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  <w:b/>
          <w:sz w:val="22"/>
          <w:szCs w:val="22"/>
          <w:u w:val="single"/>
        </w:rPr>
        <w:t>Categoría Masculina</w:t>
      </w:r>
    </w:p>
    <w:p w:rsidR="001F1B6F" w:rsidRPr="001F1B6F" w:rsidRDefault="001F1B6F" w:rsidP="001F1B6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99" w:type="dxa"/>
        <w:tblInd w:w="-10" w:type="dxa"/>
        <w:tblLook w:val="0000" w:firstRow="0" w:lastRow="0" w:firstColumn="0" w:lastColumn="0" w:noHBand="0" w:noVBand="0"/>
      </w:tblPr>
      <w:tblGrid>
        <w:gridCol w:w="2927"/>
        <w:gridCol w:w="4200"/>
        <w:gridCol w:w="857"/>
        <w:gridCol w:w="946"/>
        <w:gridCol w:w="869"/>
      </w:tblGrid>
      <w:tr w:rsidR="001F1B6F" w:rsidRPr="001F1B6F" w:rsidTr="00FC557A">
        <w:tc>
          <w:tcPr>
            <w:tcW w:w="2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PRUEBAS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Alumno (Nombre y Apellidos)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</w:rPr>
              <w:t>Año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</w:rPr>
              <w:t xml:space="preserve">Licencia </w:t>
            </w:r>
            <w:r w:rsidRPr="001F1B6F">
              <w:rPr>
                <w:rFonts w:ascii="Arial" w:hAnsi="Arial" w:cs="Arial"/>
                <w:sz w:val="18"/>
                <w:szCs w:val="18"/>
              </w:rPr>
              <w:t>(Si/No)</w:t>
            </w: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Dorsal</w:t>
            </w:r>
          </w:p>
        </w:tc>
      </w:tr>
      <w:tr w:rsidR="001F1B6F" w:rsidRPr="001F1B6F" w:rsidTr="00FC557A">
        <w:tc>
          <w:tcPr>
            <w:tcW w:w="29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200 m.l.*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800 m.l.*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 xml:space="preserve">3000 </w:t>
            </w:r>
            <w:proofErr w:type="spellStart"/>
            <w:r w:rsidRPr="001F1B6F">
              <w:rPr>
                <w:rFonts w:ascii="Arial" w:hAnsi="Arial" w:cs="Arial"/>
                <w:sz w:val="22"/>
                <w:szCs w:val="22"/>
              </w:rPr>
              <w:t>m.l</w:t>
            </w:r>
            <w:proofErr w:type="spellEnd"/>
            <w:r w:rsidRPr="001F1B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110 m. vallas*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Salto de Longitud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 xml:space="preserve">Lanzamiento Disco </w:t>
            </w:r>
            <w:r w:rsidRPr="001F1B6F">
              <w:rPr>
                <w:rFonts w:ascii="Arial" w:hAnsi="Arial" w:cs="Arial"/>
                <w:sz w:val="18"/>
                <w:szCs w:val="18"/>
              </w:rPr>
              <w:t>(1’5 kg)*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400*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400*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400*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400*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B6F" w:rsidRPr="001F1B6F" w:rsidRDefault="001F1B6F" w:rsidP="001F1B6F">
      <w:pPr>
        <w:ind w:left="283"/>
        <w:rPr>
          <w:rFonts w:ascii="Arial" w:hAnsi="Arial" w:cs="Arial"/>
        </w:rPr>
      </w:pPr>
      <w:r w:rsidRPr="001F1B6F">
        <w:rPr>
          <w:rFonts w:ascii="Arial" w:hAnsi="Arial" w:cs="Arial"/>
          <w:sz w:val="22"/>
          <w:szCs w:val="22"/>
        </w:rPr>
        <w:t>*Solo pueden participar alumnos nacidos en 2003 y 2004</w:t>
      </w:r>
    </w:p>
    <w:p w:rsidR="001F1B6F" w:rsidRPr="001F1B6F" w:rsidRDefault="001F1B6F" w:rsidP="001F1B6F">
      <w:pPr>
        <w:rPr>
          <w:rFonts w:ascii="Arial" w:hAnsi="Arial" w:cs="Arial"/>
          <w:sz w:val="22"/>
          <w:szCs w:val="22"/>
        </w:rPr>
      </w:pPr>
    </w:p>
    <w:p w:rsidR="001F1B6F" w:rsidRPr="001F1B6F" w:rsidRDefault="001F1B6F" w:rsidP="001F1B6F">
      <w:pPr>
        <w:rPr>
          <w:rFonts w:ascii="Arial" w:hAnsi="Arial" w:cs="Arial"/>
          <w:sz w:val="22"/>
          <w:szCs w:val="22"/>
        </w:rPr>
      </w:pP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  <w:b/>
          <w:sz w:val="22"/>
          <w:szCs w:val="22"/>
          <w:u w:val="single"/>
        </w:rPr>
        <w:t>Categoría Femenina</w:t>
      </w:r>
    </w:p>
    <w:p w:rsidR="001F1B6F" w:rsidRPr="001F1B6F" w:rsidRDefault="001F1B6F" w:rsidP="001F1B6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99" w:type="dxa"/>
        <w:tblInd w:w="-10" w:type="dxa"/>
        <w:tblLook w:val="0000" w:firstRow="0" w:lastRow="0" w:firstColumn="0" w:lastColumn="0" w:noHBand="0" w:noVBand="0"/>
      </w:tblPr>
      <w:tblGrid>
        <w:gridCol w:w="2927"/>
        <w:gridCol w:w="4200"/>
        <w:gridCol w:w="857"/>
        <w:gridCol w:w="946"/>
        <w:gridCol w:w="869"/>
      </w:tblGrid>
      <w:tr w:rsidR="001F1B6F" w:rsidRPr="001F1B6F" w:rsidTr="00FC557A">
        <w:tc>
          <w:tcPr>
            <w:tcW w:w="2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PRUEBAS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Alumna (Nombre y Apellidos)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</w:rPr>
              <w:t>Año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</w:rPr>
              <w:t xml:space="preserve">Licencia </w:t>
            </w:r>
            <w:r w:rsidRPr="001F1B6F">
              <w:rPr>
                <w:rFonts w:ascii="Arial" w:hAnsi="Arial" w:cs="Arial"/>
                <w:sz w:val="18"/>
                <w:szCs w:val="18"/>
              </w:rPr>
              <w:t>(Si/No)</w:t>
            </w: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Dorsal</w:t>
            </w:r>
          </w:p>
        </w:tc>
      </w:tr>
      <w:tr w:rsidR="001F1B6F" w:rsidRPr="001F1B6F" w:rsidTr="00FC557A">
        <w:tc>
          <w:tcPr>
            <w:tcW w:w="29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200 m.l.*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800 m.l.*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 xml:space="preserve">3000 </w:t>
            </w:r>
            <w:proofErr w:type="spellStart"/>
            <w:r w:rsidRPr="001F1B6F">
              <w:rPr>
                <w:rFonts w:ascii="Arial" w:hAnsi="Arial" w:cs="Arial"/>
                <w:sz w:val="22"/>
                <w:szCs w:val="22"/>
              </w:rPr>
              <w:t>m.l</w:t>
            </w:r>
            <w:proofErr w:type="spellEnd"/>
            <w:r w:rsidRPr="001F1B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100 m. vallas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Salto de Altura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 xml:space="preserve">Lanzamiento Peso </w:t>
            </w:r>
            <w:r w:rsidRPr="001F1B6F">
              <w:rPr>
                <w:rFonts w:ascii="Arial" w:hAnsi="Arial" w:cs="Arial"/>
                <w:sz w:val="18"/>
                <w:szCs w:val="18"/>
              </w:rPr>
              <w:t>(3 kg)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400*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400*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400*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6F" w:rsidRPr="001F1B6F" w:rsidTr="00FC557A">
        <w:tc>
          <w:tcPr>
            <w:tcW w:w="29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Relevos 4 x 400*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F1B6F" w:rsidRPr="001F1B6F" w:rsidRDefault="001F1B6F" w:rsidP="00FC55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B6F" w:rsidRPr="001F1B6F" w:rsidRDefault="001F1B6F" w:rsidP="001F1B6F">
      <w:pPr>
        <w:ind w:left="283"/>
        <w:rPr>
          <w:rFonts w:ascii="Arial" w:hAnsi="Arial" w:cs="Arial"/>
        </w:rPr>
      </w:pPr>
      <w:r w:rsidRPr="001F1B6F">
        <w:rPr>
          <w:rFonts w:ascii="Arial" w:hAnsi="Arial" w:cs="Arial"/>
          <w:sz w:val="22"/>
          <w:szCs w:val="22"/>
        </w:rPr>
        <w:t>*Solo pueden participar alumnas nacidas en 2003 y 2004</w:t>
      </w:r>
    </w:p>
    <w:p w:rsidR="001F1B6F" w:rsidRDefault="001F1B6F" w:rsidP="001F1B6F">
      <w:pPr>
        <w:rPr>
          <w:rFonts w:ascii="Arial" w:hAnsi="Arial" w:cs="Arial"/>
          <w:sz w:val="22"/>
          <w:szCs w:val="22"/>
        </w:rPr>
      </w:pPr>
    </w:p>
    <w:p w:rsidR="001F1B6F" w:rsidRDefault="001F1B6F" w:rsidP="001F1B6F">
      <w:pPr>
        <w:rPr>
          <w:rFonts w:ascii="Arial" w:hAnsi="Arial" w:cs="Arial"/>
          <w:sz w:val="22"/>
          <w:szCs w:val="22"/>
        </w:rPr>
      </w:pPr>
    </w:p>
    <w:p w:rsidR="001F1B6F" w:rsidRPr="001F1B6F" w:rsidRDefault="001F1B6F" w:rsidP="001F1B6F">
      <w:pPr>
        <w:rPr>
          <w:rFonts w:ascii="Arial" w:hAnsi="Arial" w:cs="Arial"/>
          <w:sz w:val="22"/>
          <w:szCs w:val="22"/>
        </w:rPr>
      </w:pP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  <w:b/>
        </w:rPr>
        <w:t>Nota importante.-</w:t>
      </w: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</w:rPr>
        <w:t xml:space="preserve">Los Centros de la Zona 1 (Norte) deben remitir esta hoja de participación </w:t>
      </w:r>
      <w:r w:rsidRPr="001F1B6F">
        <w:rPr>
          <w:rFonts w:ascii="Arial" w:hAnsi="Arial" w:cs="Arial"/>
          <w:u w:val="single"/>
        </w:rPr>
        <w:t>antes del lunes 16</w:t>
      </w:r>
      <w:r w:rsidRPr="001F1B6F">
        <w:rPr>
          <w:rFonts w:ascii="Arial" w:hAnsi="Arial" w:cs="Arial"/>
        </w:rPr>
        <w:t xml:space="preserve"> </w:t>
      </w:r>
      <w:r w:rsidRPr="001F1B6F">
        <w:rPr>
          <w:rFonts w:ascii="Arial" w:hAnsi="Arial" w:cs="Arial"/>
          <w:u w:val="single"/>
        </w:rPr>
        <w:t>de marzo</w:t>
      </w:r>
      <w:r w:rsidRPr="001F1B6F">
        <w:rPr>
          <w:rFonts w:ascii="Arial" w:hAnsi="Arial" w:cs="Arial"/>
        </w:rPr>
        <w:t xml:space="preserve"> de 2020 al correo </w:t>
      </w:r>
      <w:r w:rsidRPr="001F1B6F">
        <w:rPr>
          <w:rFonts w:ascii="Arial" w:hAnsi="Arial" w:cs="Arial"/>
          <w:b/>
          <w:bCs/>
          <w:color w:val="3465A4"/>
        </w:rPr>
        <w:t>torneoinstitutos</w:t>
      </w:r>
      <w:hyperlink r:id="rId10">
        <w:r w:rsidRPr="001F1B6F">
          <w:rPr>
            <w:rStyle w:val="EnlacedeInternet"/>
            <w:rFonts w:ascii="Arial" w:hAnsi="Arial" w:cs="Arial"/>
            <w:b/>
            <w:bCs/>
            <w:color w:val="3465A4"/>
            <w:u w:val="none"/>
          </w:rPr>
          <w:t>@atletismotenerife.es</w:t>
        </w:r>
      </w:hyperlink>
    </w:p>
    <w:p w:rsidR="001F1B6F" w:rsidRPr="001F1B6F" w:rsidRDefault="001F1B6F" w:rsidP="001F1B6F">
      <w:pPr>
        <w:rPr>
          <w:rFonts w:ascii="Arial" w:hAnsi="Arial" w:cs="Arial"/>
        </w:rPr>
      </w:pP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</w:rPr>
        <w:t xml:space="preserve">Los Centros de la Zona 2 (Metropolitana) deben remitir esta hoja de participación </w:t>
      </w:r>
      <w:r w:rsidRPr="001F1B6F">
        <w:rPr>
          <w:rFonts w:ascii="Arial" w:hAnsi="Arial" w:cs="Arial"/>
          <w:u w:val="single"/>
        </w:rPr>
        <w:t>antes del viernes 20 de marzo</w:t>
      </w:r>
      <w:r w:rsidRPr="001F1B6F">
        <w:rPr>
          <w:rFonts w:ascii="Arial" w:hAnsi="Arial" w:cs="Arial"/>
        </w:rPr>
        <w:t xml:space="preserve"> de 2020 al correo </w:t>
      </w:r>
      <w:r w:rsidRPr="001F1B6F">
        <w:rPr>
          <w:rFonts w:ascii="Arial" w:hAnsi="Arial" w:cs="Arial"/>
          <w:b/>
          <w:bCs/>
          <w:color w:val="3465A4"/>
        </w:rPr>
        <w:t>torneoinstitutos</w:t>
      </w:r>
      <w:hyperlink r:id="rId11">
        <w:r w:rsidRPr="001F1B6F">
          <w:rPr>
            <w:rStyle w:val="EnlacedeInternet"/>
            <w:rFonts w:ascii="Arial" w:hAnsi="Arial" w:cs="Arial"/>
            <w:b/>
            <w:bCs/>
            <w:color w:val="3465A4"/>
            <w:u w:val="none"/>
          </w:rPr>
          <w:t>@atletismotenerife.es</w:t>
        </w:r>
      </w:hyperlink>
    </w:p>
    <w:p w:rsidR="001F1B6F" w:rsidRPr="001F1B6F" w:rsidRDefault="001F1B6F" w:rsidP="001F1B6F">
      <w:pPr>
        <w:rPr>
          <w:rFonts w:ascii="Arial" w:hAnsi="Arial" w:cs="Arial"/>
        </w:rPr>
      </w:pPr>
    </w:p>
    <w:p w:rsidR="001F1B6F" w:rsidRPr="001F1B6F" w:rsidRDefault="001F1B6F" w:rsidP="001F1B6F">
      <w:pPr>
        <w:rPr>
          <w:rFonts w:ascii="Arial" w:hAnsi="Arial" w:cs="Arial"/>
        </w:rPr>
      </w:pPr>
      <w:r w:rsidRPr="001F1B6F">
        <w:rPr>
          <w:rFonts w:ascii="Arial" w:hAnsi="Arial" w:cs="Arial"/>
        </w:rPr>
        <w:t xml:space="preserve">Los Centros de la Zona 3 (Sur) deben remitir esta hoja de participación </w:t>
      </w:r>
      <w:r w:rsidRPr="001F1B6F">
        <w:rPr>
          <w:rFonts w:ascii="Arial" w:hAnsi="Arial" w:cs="Arial"/>
          <w:u w:val="single"/>
        </w:rPr>
        <w:t>antes del lunes 23 de marzo</w:t>
      </w:r>
      <w:r w:rsidRPr="001F1B6F">
        <w:rPr>
          <w:rFonts w:ascii="Arial" w:hAnsi="Arial" w:cs="Arial"/>
        </w:rPr>
        <w:t xml:space="preserve"> de 2020 al correo </w:t>
      </w:r>
      <w:bookmarkStart w:id="1" w:name="__DdeLink__3507_1080694178"/>
      <w:r w:rsidRPr="001F1B6F">
        <w:rPr>
          <w:rFonts w:ascii="Arial" w:hAnsi="Arial" w:cs="Arial"/>
          <w:b/>
          <w:bCs/>
          <w:color w:val="3465A4"/>
        </w:rPr>
        <w:t>torneoinstitutos</w:t>
      </w:r>
      <w:hyperlink r:id="rId12">
        <w:r w:rsidRPr="001F1B6F">
          <w:rPr>
            <w:rStyle w:val="EnlacedeInternet"/>
            <w:rFonts w:ascii="Arial" w:hAnsi="Arial" w:cs="Arial"/>
            <w:b/>
            <w:bCs/>
            <w:color w:val="3465A4"/>
            <w:u w:val="none"/>
          </w:rPr>
          <w:t>@atletismotenerife.es</w:t>
        </w:r>
      </w:hyperlink>
      <w:bookmarkEnd w:id="1"/>
    </w:p>
    <w:p w:rsidR="001F1B6F" w:rsidRPr="001F1B6F" w:rsidRDefault="001F1B6F" w:rsidP="001F1B6F">
      <w:pPr>
        <w:rPr>
          <w:rFonts w:ascii="Arial" w:hAnsi="Arial" w:cs="Arial"/>
          <w:b/>
          <w:u w:val="single"/>
        </w:rPr>
      </w:pPr>
    </w:p>
    <w:p w:rsidR="001F1B6F" w:rsidRPr="001F1B6F" w:rsidRDefault="001F1B6F" w:rsidP="001F1B6F">
      <w:pPr>
        <w:rPr>
          <w:rFonts w:ascii="Arial" w:hAnsi="Arial" w:cs="Arial"/>
          <w:b/>
          <w:sz w:val="28"/>
          <w:szCs w:val="28"/>
          <w:u w:val="single"/>
        </w:rPr>
      </w:pPr>
    </w:p>
    <w:p w:rsidR="001F0460" w:rsidRPr="001F1B6F" w:rsidRDefault="001F0460" w:rsidP="00D45D16">
      <w:pPr>
        <w:rPr>
          <w:rFonts w:ascii="Arial" w:hAnsi="Arial" w:cs="Arial"/>
          <w:b/>
          <w:sz w:val="28"/>
          <w:szCs w:val="28"/>
          <w:u w:val="single"/>
        </w:rPr>
      </w:pPr>
    </w:p>
    <w:sectPr w:rsidR="001F0460" w:rsidRPr="001F1B6F" w:rsidSect="00BF2926">
      <w:headerReference w:type="default" r:id="rId13"/>
      <w:pgSz w:w="11906" w:h="16838"/>
      <w:pgMar w:top="1959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3B" w:rsidRDefault="003C2E3B">
      <w:r>
        <w:separator/>
      </w:r>
    </w:p>
  </w:endnote>
  <w:endnote w:type="continuationSeparator" w:id="0">
    <w:p w:rsidR="003C2E3B" w:rsidRDefault="003C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3B" w:rsidRDefault="003C2E3B">
      <w:r>
        <w:separator/>
      </w:r>
    </w:p>
  </w:footnote>
  <w:footnote w:type="continuationSeparator" w:id="0">
    <w:p w:rsidR="003C2E3B" w:rsidRDefault="003C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90" w:rsidRDefault="003C2E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style="position:absolute;margin-left:-56.35pt;margin-top:0;width:590.9pt;height:84.5pt;z-index:1;visibility:visible;mso-wrap-style:square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 w:val="0"/>
        <w:i w:val="0"/>
        <w:sz w:val="24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8D7E0E"/>
    <w:multiLevelType w:val="hybridMultilevel"/>
    <w:tmpl w:val="99B0792E"/>
    <w:lvl w:ilvl="0" w:tplc="2968D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2915"/>
    <w:multiLevelType w:val="hybridMultilevel"/>
    <w:tmpl w:val="823E1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3895"/>
    <w:multiLevelType w:val="hybridMultilevel"/>
    <w:tmpl w:val="8E1EB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F2"/>
    <w:rsid w:val="00001CF2"/>
    <w:rsid w:val="0002746D"/>
    <w:rsid w:val="000568B6"/>
    <w:rsid w:val="000970E6"/>
    <w:rsid w:val="001170FD"/>
    <w:rsid w:val="00150E81"/>
    <w:rsid w:val="001F0460"/>
    <w:rsid w:val="001F1B6F"/>
    <w:rsid w:val="00206085"/>
    <w:rsid w:val="002C5EC4"/>
    <w:rsid w:val="00300794"/>
    <w:rsid w:val="003012B5"/>
    <w:rsid w:val="00335AAC"/>
    <w:rsid w:val="00371015"/>
    <w:rsid w:val="0038693C"/>
    <w:rsid w:val="003940A9"/>
    <w:rsid w:val="003C2E3B"/>
    <w:rsid w:val="00544FBF"/>
    <w:rsid w:val="005737FF"/>
    <w:rsid w:val="00693E90"/>
    <w:rsid w:val="006B3BF1"/>
    <w:rsid w:val="00727A6E"/>
    <w:rsid w:val="008444C3"/>
    <w:rsid w:val="008D0899"/>
    <w:rsid w:val="0093146A"/>
    <w:rsid w:val="009435BC"/>
    <w:rsid w:val="009F2729"/>
    <w:rsid w:val="00A9619E"/>
    <w:rsid w:val="00B03C1A"/>
    <w:rsid w:val="00B1679E"/>
    <w:rsid w:val="00B1707F"/>
    <w:rsid w:val="00BF2926"/>
    <w:rsid w:val="00BF5BA4"/>
    <w:rsid w:val="00C24C10"/>
    <w:rsid w:val="00C6034D"/>
    <w:rsid w:val="00CF36F3"/>
    <w:rsid w:val="00D03A45"/>
    <w:rsid w:val="00D0662E"/>
    <w:rsid w:val="00D45D16"/>
    <w:rsid w:val="00D808FE"/>
    <w:rsid w:val="00DA6B7B"/>
    <w:rsid w:val="00DF7C44"/>
    <w:rsid w:val="00E56307"/>
    <w:rsid w:val="00ED04E2"/>
    <w:rsid w:val="00ED3ACB"/>
    <w:rsid w:val="00F1676D"/>
    <w:rsid w:val="00F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,"/>
  <w15:chartTrackingRefBased/>
  <w15:docId w15:val="{597FB022-EF0D-4DD2-8976-338DDED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2"/>
      <w:szCs w:val="22"/>
    </w:rPr>
  </w:style>
  <w:style w:type="character" w:customStyle="1" w:styleId="WW8Num2z0">
    <w:name w:val="WW8Num2z0"/>
    <w:rPr>
      <w:rFonts w:ascii="Arial" w:hAnsi="Arial" w:cs="Arial" w:hint="default"/>
      <w:bCs/>
      <w:sz w:val="22"/>
      <w:szCs w:val="22"/>
      <w:u w:val="single"/>
    </w:rPr>
  </w:style>
  <w:style w:type="character" w:customStyle="1" w:styleId="WW8Num2z1">
    <w:name w:val="WW8Num2z1"/>
    <w:rPr>
      <w:rFonts w:ascii="Arial" w:hAnsi="Arial" w:cs="Arial"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b w:val="0"/>
      <w:i w:val="0"/>
      <w:sz w:val="24"/>
      <w:szCs w:val="22"/>
      <w:u w:val="no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 w:hint="default"/>
      <w:bCs/>
      <w:sz w:val="22"/>
      <w:szCs w:val="22"/>
      <w:u w:val="single"/>
    </w:rPr>
  </w:style>
  <w:style w:type="character" w:customStyle="1" w:styleId="WW8Num7z1">
    <w:name w:val="WW8Num7z1"/>
    <w:rPr>
      <w:rFonts w:ascii="Arial" w:hAnsi="Arial" w:cs="Arial"/>
      <w:bCs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St1z0">
    <w:name w:val="WW8NumSt1z0"/>
    <w:rPr>
      <w:rFonts w:ascii="Symbol" w:hAnsi="Symbol" w:cs="Symbol" w:hint="default"/>
      <w:b w:val="0"/>
      <w:i w:val="0"/>
      <w:sz w:val="24"/>
      <w:szCs w:val="22"/>
      <w:u w:val="none"/>
    </w:rPr>
  </w:style>
  <w:style w:type="character" w:customStyle="1" w:styleId="WW8NumSt2z0">
    <w:name w:val="WW8NumSt2z0"/>
    <w:rPr>
      <w:rFonts w:ascii="Symbol" w:hAnsi="Symbol" w:cs="Symbol" w:hint="default"/>
      <w:b w:val="0"/>
      <w:i w:val="0"/>
      <w:sz w:val="28"/>
      <w:u w:val="none"/>
    </w:rPr>
  </w:style>
  <w:style w:type="character" w:customStyle="1" w:styleId="WW8NumSt4z0">
    <w:name w:val="WW8NumSt4z0"/>
    <w:rPr>
      <w:rFonts w:ascii="Symbol" w:hAnsi="Symbol" w:cs="Symbol" w:hint="default"/>
      <w:b w:val="0"/>
      <w:i w:val="0"/>
      <w:sz w:val="32"/>
      <w:u w:val="none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textAlignment w:val="auto"/>
    </w:pPr>
    <w:rPr>
      <w:rFonts w:ascii="Arial" w:hAnsi="Arial" w:cs="Arial"/>
      <w:sz w:val="22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EnlacedeInternet">
    <w:name w:val="Enlace de Internet"/>
    <w:rsid w:val="001F1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neoinstitutos@atletismotenerife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neoinstitutos@atletismotenerife.es" TargetMode="External"/><Relationship Id="rId12" Type="http://schemas.openxmlformats.org/officeDocument/2006/relationships/hyperlink" Target="mailto:torneoinstitutos@atletismotenerif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rneoinstitutos@atletismotenerife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rneoinstitutos@atletismotenerif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neoinstitutos@atletismotenerife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Atletismo Escolar</vt:lpstr>
    </vt:vector>
  </TitlesOfParts>
  <Company>Hewlett-Packard Company</Company>
  <LinksUpToDate>false</LinksUpToDate>
  <CharactersWithSpaces>2920</CharactersWithSpaces>
  <SharedDoc>false</SharedDoc>
  <HLinks>
    <vt:vector size="42" baseType="variant">
      <vt:variant>
        <vt:i4>7209025</vt:i4>
      </vt:variant>
      <vt:variant>
        <vt:i4>18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15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12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6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Atletismo Escolar</dc:title>
  <dc:subject/>
  <dc:creator>Tenerife Deporte</dc:creator>
  <cp:keywords/>
  <dc:description/>
  <cp:lastModifiedBy>Usuario de Windows</cp:lastModifiedBy>
  <cp:revision>2</cp:revision>
  <cp:lastPrinted>2018-11-16T20:17:00Z</cp:lastPrinted>
  <dcterms:created xsi:type="dcterms:W3CDTF">2020-02-12T10:31:00Z</dcterms:created>
  <dcterms:modified xsi:type="dcterms:W3CDTF">2020-02-12T10:31:00Z</dcterms:modified>
</cp:coreProperties>
</file>